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9D0" w:rsidRDefault="00725229" w:rsidP="000134FA">
      <w:pPr>
        <w:pStyle w:val="Heading1"/>
      </w:pPr>
      <w:r>
        <w:t>Universal auto glass, inc.</w:t>
      </w:r>
    </w:p>
    <w:p w:rsidR="00467865" w:rsidRDefault="008B24BB" w:rsidP="000134FA">
      <w:pPr>
        <w:pStyle w:val="Heading3"/>
      </w:pPr>
      <w:r w:rsidRPr="002A733C">
        <w:t>Em</w:t>
      </w:r>
      <w:r w:rsidR="00120C95" w:rsidRPr="002A733C">
        <w:t xml:space="preserve">ployment </w:t>
      </w:r>
      <w:r w:rsidR="00120C95" w:rsidRPr="000134FA">
        <w:t>Application</w:t>
      </w:r>
      <w:r w:rsidR="00120C95" w:rsidRPr="002A733C">
        <w:t xml:space="preserve"> </w:t>
      </w:r>
    </w:p>
    <w:p w:rsidR="002A733C" w:rsidRPr="002A733C" w:rsidRDefault="002A733C" w:rsidP="002A733C"/>
    <w:tbl>
      <w:tblPr>
        <w:tblW w:w="1008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20"/>
        <w:gridCol w:w="27"/>
        <w:gridCol w:w="333"/>
        <w:gridCol w:w="161"/>
        <w:gridCol w:w="180"/>
        <w:gridCol w:w="196"/>
        <w:gridCol w:w="233"/>
        <w:gridCol w:w="670"/>
        <w:gridCol w:w="717"/>
        <w:gridCol w:w="103"/>
        <w:gridCol w:w="710"/>
        <w:gridCol w:w="180"/>
        <w:gridCol w:w="630"/>
        <w:gridCol w:w="519"/>
        <w:gridCol w:w="201"/>
        <w:gridCol w:w="90"/>
        <w:gridCol w:w="360"/>
        <w:gridCol w:w="25"/>
        <w:gridCol w:w="425"/>
        <w:gridCol w:w="227"/>
        <w:gridCol w:w="346"/>
        <w:gridCol w:w="519"/>
        <w:gridCol w:w="438"/>
        <w:gridCol w:w="270"/>
        <w:gridCol w:w="270"/>
        <w:gridCol w:w="630"/>
        <w:gridCol w:w="900"/>
      </w:tblGrid>
      <w:tr w:rsidR="00A3552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A35524" w:rsidRPr="002A733C" w:rsidRDefault="009C220D" w:rsidP="00F264EB">
            <w:pPr>
              <w:pStyle w:val="Heading2"/>
            </w:pPr>
            <w:r w:rsidRPr="002A733C">
              <w:t>Applicant Information</w:t>
            </w:r>
          </w:p>
        </w:tc>
      </w:tr>
      <w:tr w:rsidR="009D6AEA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Last Name</w:t>
            </w:r>
          </w:p>
        </w:tc>
        <w:tc>
          <w:tcPr>
            <w:tcW w:w="3150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First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  <w:tc>
          <w:tcPr>
            <w:tcW w:w="95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M.I.</w:t>
            </w:r>
          </w:p>
        </w:tc>
        <w:tc>
          <w:tcPr>
            <w:tcW w:w="54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9D6AEA" w:rsidRPr="002A733C" w:rsidRDefault="009D6AEA" w:rsidP="002A733C">
            <w:r>
              <w:t>Date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9D6AEA" w:rsidRPr="002A733C" w:rsidRDefault="009D6AEA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Street Address</w:t>
            </w:r>
          </w:p>
        </w:tc>
        <w:tc>
          <w:tcPr>
            <w:tcW w:w="5812" w:type="dxa"/>
            <w:gridSpan w:val="1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49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Apartment/Unit #</w:t>
            </w:r>
          </w:p>
        </w:tc>
        <w:tc>
          <w:tcPr>
            <w:tcW w:w="1530" w:type="dxa"/>
            <w:gridSpan w:val="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City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63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State</w:t>
            </w:r>
          </w:p>
        </w:tc>
        <w:tc>
          <w:tcPr>
            <w:tcW w:w="2193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51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ZIP</w:t>
            </w:r>
          </w:p>
        </w:tc>
        <w:tc>
          <w:tcPr>
            <w:tcW w:w="2508" w:type="dxa"/>
            <w:gridSpan w:val="5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C90A29" w:rsidRPr="002A733C">
        <w:trPr>
          <w:trHeight w:hRule="exact" w:val="403"/>
          <w:jc w:val="center"/>
        </w:trPr>
        <w:tc>
          <w:tcPr>
            <w:tcW w:w="7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Phone</w:t>
            </w:r>
          </w:p>
        </w:tc>
        <w:tc>
          <w:tcPr>
            <w:tcW w:w="3510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  <w:tc>
          <w:tcPr>
            <w:tcW w:w="135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90A29" w:rsidRPr="002A733C" w:rsidRDefault="00C90A29" w:rsidP="002A733C">
            <w:r>
              <w:t>E-mail Address</w:t>
            </w:r>
          </w:p>
        </w:tc>
        <w:tc>
          <w:tcPr>
            <w:tcW w:w="4500" w:type="dxa"/>
            <w:gridSpan w:val="12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90A29" w:rsidRPr="002A733C" w:rsidRDefault="00C90A29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1241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Date Available</w:t>
            </w:r>
          </w:p>
        </w:tc>
        <w:tc>
          <w:tcPr>
            <w:tcW w:w="2099" w:type="dxa"/>
            <w:gridSpan w:val="6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52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Social Security No.</w:t>
            </w:r>
          </w:p>
        </w:tc>
        <w:tc>
          <w:tcPr>
            <w:tcW w:w="1847" w:type="dxa"/>
            <w:gridSpan w:val="7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  <w:tc>
          <w:tcPr>
            <w:tcW w:w="1303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Desired Salary</w:t>
            </w:r>
          </w:p>
        </w:tc>
        <w:tc>
          <w:tcPr>
            <w:tcW w:w="2070" w:type="dxa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4C2FEE" w:rsidRPr="002A733C">
        <w:trPr>
          <w:trHeight w:hRule="exact" w:val="403"/>
          <w:jc w:val="center"/>
        </w:trPr>
        <w:tc>
          <w:tcPr>
            <w:tcW w:w="1617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Pr="002A733C" w:rsidRDefault="004C2FEE" w:rsidP="002A733C">
            <w:r>
              <w:t>Position Applied for</w:t>
            </w:r>
          </w:p>
        </w:tc>
        <w:tc>
          <w:tcPr>
            <w:tcW w:w="8463" w:type="dxa"/>
            <w:gridSpan w:val="2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Pr="002A733C" w:rsidRDefault="004C2FEE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Are you a citizen of the United States?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3420" w:type="dxa"/>
            <w:gridSpan w:val="11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4C2FEE" w:rsidRDefault="004C2FEE" w:rsidP="002A733C">
            <w:r>
              <w:t>If no, are you authorized to work in the U.S.?</w:t>
            </w:r>
          </w:p>
        </w:tc>
        <w:tc>
          <w:tcPr>
            <w:tcW w:w="90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4C2FEE" w:rsidRDefault="004C2FEE" w:rsidP="00CA28E6">
            <w:r w:rsidRPr="002A733C">
              <w:t>YES</w:t>
            </w:r>
            <w:r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90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C2FEE" w:rsidRDefault="004C2FEE" w:rsidP="00CA28E6">
            <w:r>
              <w:t xml:space="preserve">NO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 w:rsidRPr="00CD247C">
              <w:rPr>
                <w:rStyle w:val="CheckBoxChar"/>
              </w:rP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so, when?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D40FF" w:rsidRPr="002A733C">
        <w:trPr>
          <w:trHeight w:hRule="exact" w:val="403"/>
          <w:jc w:val="center"/>
        </w:trPr>
        <w:tc>
          <w:tcPr>
            <w:tcW w:w="3237" w:type="dxa"/>
            <w:gridSpan w:val="9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Have you ever been convicted of a felony?</w:t>
            </w:r>
          </w:p>
        </w:tc>
        <w:tc>
          <w:tcPr>
            <w:tcW w:w="813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7229D0" w:rsidRPr="002A733C" w:rsidRDefault="007229D0" w:rsidP="00CA28E6">
            <w:r>
              <w:t>NO</w:t>
            </w:r>
            <w:r w:rsidR="004C2FEE">
              <w:t xml:space="preserve"> </w:t>
            </w:r>
            <w:r>
              <w:t xml:space="preserve">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1170" w:type="dxa"/>
            <w:gridSpan w:val="4"/>
            <w:tcBorders>
              <w:top w:val="single" w:sz="4" w:space="0" w:color="C0C0C0"/>
              <w:left w:val="nil"/>
              <w:bottom w:val="single" w:sz="4" w:space="0" w:color="C0C0C0"/>
            </w:tcBorders>
            <w:vAlign w:val="center"/>
          </w:tcPr>
          <w:p w:rsidR="007229D0" w:rsidRPr="002A733C" w:rsidRDefault="007229D0" w:rsidP="002A733C">
            <w:r>
              <w:t>If yes, explain</w:t>
            </w:r>
          </w:p>
        </w:tc>
        <w:tc>
          <w:tcPr>
            <w:tcW w:w="4050" w:type="dxa"/>
            <w:gridSpan w:val="10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229D0" w:rsidRPr="002A733C" w:rsidRDefault="007229D0" w:rsidP="002A733C"/>
        </w:tc>
      </w:tr>
      <w:tr w:rsidR="008B57DD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8B57DD" w:rsidRPr="002A733C" w:rsidRDefault="008B57DD" w:rsidP="002A733C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Education</w:t>
            </w:r>
          </w:p>
        </w:tc>
      </w:tr>
      <w:tr w:rsidR="00195009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High School</w:t>
            </w:r>
          </w:p>
        </w:tc>
        <w:tc>
          <w:tcPr>
            <w:tcW w:w="297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College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9126F8"/>
        </w:tc>
      </w:tr>
      <w:tr w:rsidR="00CA28E6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4C2FEE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Other</w:t>
            </w:r>
          </w:p>
        </w:tc>
        <w:tc>
          <w:tcPr>
            <w:tcW w:w="3303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  <w:tc>
          <w:tcPr>
            <w:tcW w:w="81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9126F8">
            <w:r w:rsidRPr="002A733C">
              <w:t>Address</w:t>
            </w:r>
          </w:p>
        </w:tc>
        <w:tc>
          <w:tcPr>
            <w:tcW w:w="5220" w:type="dxa"/>
            <w:gridSpan w:val="1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A2510" w:rsidRPr="002A733C" w:rsidRDefault="002A2510" w:rsidP="009126F8"/>
        </w:tc>
      </w:tr>
      <w:tr w:rsidR="00195009" w:rsidRPr="002A733C">
        <w:trPr>
          <w:trHeight w:hRule="exact" w:val="403"/>
          <w:jc w:val="center"/>
        </w:trPr>
        <w:tc>
          <w:tcPr>
            <w:tcW w:w="74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From</w:t>
            </w:r>
          </w:p>
        </w:tc>
        <w:tc>
          <w:tcPr>
            <w:tcW w:w="674" w:type="dxa"/>
            <w:gridSpan w:val="3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429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To</w:t>
            </w:r>
          </w:p>
        </w:tc>
        <w:tc>
          <w:tcPr>
            <w:tcW w:w="67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  <w:tc>
          <w:tcPr>
            <w:tcW w:w="153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10" w:type="dxa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YES</w:t>
            </w:r>
            <w:bookmarkStart w:id="0" w:name="Check3"/>
            <w:r w:rsidR="004C2FEE">
              <w:t xml:space="preserve">  </w:t>
            </w:r>
            <w:r w:rsidR="007229D0" w:rsidRPr="00CD247C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229D0" w:rsidRPr="00CD247C">
              <w:rPr>
                <w:rStyle w:val="CheckBoxChar"/>
              </w:rPr>
              <w:instrText xml:space="preserve"> FORMCHECKBOX </w:instrText>
            </w:r>
            <w:r w:rsidR="001059A0" w:rsidRPr="00CD247C">
              <w:rPr>
                <w:rStyle w:val="CheckBoxChar"/>
              </w:rPr>
            </w:r>
            <w:r w:rsidR="007229D0" w:rsidRPr="00CD247C">
              <w:rPr>
                <w:rStyle w:val="CheckBoxChar"/>
              </w:rPr>
              <w:fldChar w:fldCharType="end"/>
            </w:r>
            <w:bookmarkEnd w:id="0"/>
          </w:p>
        </w:tc>
        <w:tc>
          <w:tcPr>
            <w:tcW w:w="810" w:type="dxa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CA28E6">
            <w:r w:rsidRPr="002A733C">
              <w:t>NO</w:t>
            </w:r>
            <w:r w:rsidR="004C2FEE">
              <w:t xml:space="preserve">  </w:t>
            </w:r>
            <w:r w:rsidRPr="00CD247C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D247C">
              <w:rPr>
                <w:rStyle w:val="CheckBoxChar"/>
              </w:rPr>
              <w:instrText xml:space="preserve"> FORMCHECKBOX </w:instrText>
            </w:r>
            <w:r w:rsidRPr="00CD247C">
              <w:rPr>
                <w:rStyle w:val="CheckBoxChar"/>
              </w:rPr>
            </w:r>
            <w:r w:rsidRPr="00CD247C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250014" w:rsidRPr="002A733C" w:rsidRDefault="00250014" w:rsidP="009126F8">
            <w:r w:rsidRPr="002A733C">
              <w:t>Degree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50014" w:rsidRPr="002A733C" w:rsidRDefault="00250014" w:rsidP="009126F8"/>
        </w:tc>
      </w:tr>
      <w:tr w:rsidR="002A2510" w:rsidRPr="002A733C">
        <w:trPr>
          <w:trHeight w:hRule="exact" w:val="331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2A2510" w:rsidRPr="002A733C" w:rsidRDefault="002A2510" w:rsidP="00195009"/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0F2DF4" w:rsidRPr="002A733C" w:rsidRDefault="009C220D" w:rsidP="00F264EB">
            <w:pPr>
              <w:pStyle w:val="Heading2"/>
            </w:pPr>
            <w:r w:rsidRPr="002A733C">
              <w:t>References</w:t>
            </w:r>
          </w:p>
        </w:tc>
      </w:tr>
      <w:tr w:rsidR="000F2DF4" w:rsidRPr="002A733C">
        <w:trPr>
          <w:trHeight w:hRule="exact" w:val="288"/>
          <w:jc w:val="center"/>
        </w:trPr>
        <w:tc>
          <w:tcPr>
            <w:tcW w:w="10080" w:type="dxa"/>
            <w:gridSpan w:val="27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C079CA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F2DF4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F2DF4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F2DF4" w:rsidRPr="002A733C" w:rsidRDefault="000F2DF4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 </w:t>
            </w:r>
            <w:r w:rsidR="007229D0">
              <w:t xml:space="preserve">  </w:t>
            </w:r>
            <w:r w:rsidRPr="002A733C">
              <w:t xml:space="preserve">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Full Name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1101" w:type="dxa"/>
            <w:gridSpan w:val="5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Relationship</w:t>
            </w:r>
          </w:p>
        </w:tc>
        <w:tc>
          <w:tcPr>
            <w:tcW w:w="3600" w:type="dxa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  <w:tr w:rsidR="008D40FF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Company</w:t>
            </w:r>
          </w:p>
        </w:tc>
        <w:tc>
          <w:tcPr>
            <w:tcW w:w="4299" w:type="dxa"/>
            <w:gridSpan w:val="11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  <w:tc>
          <w:tcPr>
            <w:tcW w:w="676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Phone</w:t>
            </w:r>
          </w:p>
        </w:tc>
        <w:tc>
          <w:tcPr>
            <w:tcW w:w="4025" w:type="dxa"/>
            <w:gridSpan w:val="9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 xml:space="preserve">(    </w:t>
            </w:r>
            <w:r w:rsidR="007229D0">
              <w:t xml:space="preserve">  </w:t>
            </w:r>
            <w:r w:rsidRPr="002A733C">
              <w:t xml:space="preserve">     )</w:t>
            </w:r>
          </w:p>
        </w:tc>
      </w:tr>
      <w:tr w:rsidR="007229D0" w:rsidRPr="002A733C">
        <w:trPr>
          <w:trHeight w:hRule="exact" w:val="403"/>
          <w:jc w:val="center"/>
        </w:trPr>
        <w:tc>
          <w:tcPr>
            <w:tcW w:w="1080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0D2539" w:rsidRPr="002A733C" w:rsidRDefault="000D2539" w:rsidP="007229D0">
            <w:r w:rsidRPr="002A733C">
              <w:t>Address</w:t>
            </w:r>
          </w:p>
        </w:tc>
        <w:tc>
          <w:tcPr>
            <w:tcW w:w="9000" w:type="dxa"/>
            <w:gridSpan w:val="2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0D2539" w:rsidRPr="002A733C" w:rsidRDefault="000D2539" w:rsidP="007229D0"/>
        </w:tc>
      </w:tr>
    </w:tbl>
    <w:p w:rsidR="00CD247C" w:rsidRDefault="00CD247C">
      <w:r>
        <w:br w:type="page"/>
      </w:r>
    </w:p>
    <w:tbl>
      <w:tblPr>
        <w:tblW w:w="1008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/>
      </w:tblPr>
      <w:tblGrid>
        <w:gridCol w:w="719"/>
        <w:gridCol w:w="269"/>
        <w:gridCol w:w="13"/>
        <w:gridCol w:w="85"/>
        <w:gridCol w:w="338"/>
        <w:gridCol w:w="284"/>
        <w:gridCol w:w="360"/>
        <w:gridCol w:w="540"/>
        <w:gridCol w:w="88"/>
        <w:gridCol w:w="1444"/>
        <w:gridCol w:w="360"/>
        <w:gridCol w:w="900"/>
        <w:gridCol w:w="810"/>
        <w:gridCol w:w="178"/>
        <w:gridCol w:w="542"/>
        <w:gridCol w:w="52"/>
        <w:gridCol w:w="677"/>
        <w:gridCol w:w="429"/>
        <w:gridCol w:w="12"/>
        <w:gridCol w:w="1980"/>
      </w:tblGrid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19779B" w:rsidP="0019779B">
            <w:r w:rsidRPr="002A733C">
              <w:t xml:space="preserve">(    </w:t>
            </w:r>
            <w:r>
              <w:t xml:space="preserve">  </w:t>
            </w:r>
            <w:r w:rsidRPr="002A733C">
              <w:t xml:space="preserve">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8D40FF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0D2539" w:rsidP="00CA28E6">
            <w:r w:rsidRPr="002A733C">
              <w:t>YES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0D2539" w:rsidP="00CA28E6">
            <w:r w:rsidRPr="002A733C">
              <w:t>NO</w:t>
            </w:r>
            <w:r w:rsidR="0019779B"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1001" w:type="dxa"/>
            <w:gridSpan w:val="3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9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Company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7"/>
            <w:vAlign w:val="center"/>
          </w:tcPr>
          <w:p w:rsidR="000D2539" w:rsidRPr="002A733C" w:rsidRDefault="000D2539" w:rsidP="0019779B">
            <w:r w:rsidRPr="002A733C">
              <w:t>(         )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10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6"/>
            <w:vAlign w:val="center"/>
          </w:tcPr>
          <w:p w:rsidR="000D2539" w:rsidRPr="002A733C" w:rsidRDefault="000D2539" w:rsidP="0019779B"/>
        </w:tc>
      </w:tr>
      <w:tr w:rsidR="001059A0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gridSpan w:val="4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>
            <w:r w:rsidRPr="002A733C">
              <w:t>$</w:t>
            </w:r>
          </w:p>
        </w:tc>
      </w:tr>
      <w:tr w:rsidR="004C2FEE" w:rsidRPr="002A733C">
        <w:trPr>
          <w:trHeight w:val="403"/>
          <w:jc w:val="center"/>
        </w:trPr>
        <w:tc>
          <w:tcPr>
            <w:tcW w:w="1424" w:type="dxa"/>
            <w:gridSpan w:val="5"/>
            <w:vAlign w:val="center"/>
          </w:tcPr>
          <w:p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5"/>
            <w:vAlign w:val="center"/>
          </w:tcPr>
          <w:p w:rsidR="000D2539" w:rsidRPr="002A733C" w:rsidRDefault="000D2539" w:rsidP="0019779B"/>
        </w:tc>
      </w:tr>
      <w:tr w:rsidR="0019779B" w:rsidRPr="002A733C">
        <w:trPr>
          <w:trHeight w:val="403"/>
          <w:jc w:val="center"/>
        </w:trPr>
        <w:tc>
          <w:tcPr>
            <w:tcW w:w="719" w:type="dxa"/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4"/>
            <w:vAlign w:val="center"/>
          </w:tcPr>
          <w:p w:rsidR="000D2539" w:rsidRPr="002A733C" w:rsidRDefault="000D2539" w:rsidP="0019779B"/>
        </w:tc>
        <w:tc>
          <w:tcPr>
            <w:tcW w:w="644" w:type="dxa"/>
            <w:gridSpan w:val="2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gridSpan w:val="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9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4500" w:type="dxa"/>
            <w:gridSpan w:val="11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YES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C0C0C0"/>
            </w:tcBorders>
            <w:vAlign w:val="center"/>
          </w:tcPr>
          <w:p w:rsidR="000D2539" w:rsidRPr="002A733C" w:rsidRDefault="002D486E" w:rsidP="00CA28E6">
            <w:r w:rsidRPr="002A733C">
              <w:t>NO</w:t>
            </w:r>
            <w:r>
              <w:t xml:space="preserve">  </w:t>
            </w:r>
            <w:r w:rsidRPr="0019779B">
              <w:rPr>
                <w:rStyle w:val="CheckBoxCha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79B">
              <w:rPr>
                <w:rStyle w:val="CheckBoxChar"/>
              </w:rPr>
              <w:instrText xml:space="preserve"> FORMCHECKBOX </w:instrText>
            </w:r>
            <w:r w:rsidRPr="0019779B">
              <w:rPr>
                <w:rStyle w:val="CheckBoxChar"/>
              </w:rPr>
            </w:r>
            <w:r w:rsidRPr="0019779B">
              <w:rPr>
                <w:rStyle w:val="CheckBoxChar"/>
              </w:rPr>
              <w:fldChar w:fldCharType="end"/>
            </w:r>
          </w:p>
        </w:tc>
        <w:tc>
          <w:tcPr>
            <w:tcW w:w="3870" w:type="dxa"/>
            <w:gridSpan w:val="7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2A733C" w:rsidRDefault="000D2539" w:rsidP="00F264EB">
            <w:pPr>
              <w:pStyle w:val="Heading2"/>
            </w:pPr>
            <w:r w:rsidRPr="002A733C">
              <w:t>Military Service</w:t>
            </w:r>
          </w:p>
        </w:tc>
      </w:tr>
      <w:tr w:rsidR="0019779B" w:rsidRPr="002A733C">
        <w:trPr>
          <w:trHeight w:val="403"/>
          <w:jc w:val="center"/>
        </w:trPr>
        <w:tc>
          <w:tcPr>
            <w:tcW w:w="988" w:type="dxa"/>
            <w:gridSpan w:val="2"/>
            <w:vAlign w:val="center"/>
          </w:tcPr>
          <w:p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12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594" w:type="dxa"/>
            <w:gridSpan w:val="2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:rsidR="000D2539" w:rsidRPr="002A733C" w:rsidRDefault="000D2539" w:rsidP="0019779B"/>
        </w:tc>
        <w:tc>
          <w:tcPr>
            <w:tcW w:w="429" w:type="dxa"/>
            <w:vAlign w:val="center"/>
          </w:tcPr>
          <w:p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:rsidR="000D2539" w:rsidRPr="002A733C" w:rsidRDefault="000D2539" w:rsidP="0019779B"/>
        </w:tc>
      </w:tr>
      <w:tr w:rsidR="00CA28E6" w:rsidRPr="002A733C">
        <w:trPr>
          <w:trHeight w:val="403"/>
          <w:jc w:val="center"/>
        </w:trPr>
        <w:tc>
          <w:tcPr>
            <w:tcW w:w="1708" w:type="dxa"/>
            <w:gridSpan w:val="6"/>
            <w:vAlign w:val="center"/>
          </w:tcPr>
          <w:p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8"/>
            <w:tcBorders>
              <w:right w:val="single" w:sz="4" w:space="0" w:color="C0C0C0"/>
            </w:tcBorders>
            <w:vAlign w:val="center"/>
          </w:tcPr>
          <w:p w:rsidR="000D2539" w:rsidRPr="002A733C" w:rsidRDefault="000D2539" w:rsidP="0019779B"/>
        </w:tc>
        <w:tc>
          <w:tcPr>
            <w:tcW w:w="1712" w:type="dxa"/>
            <w:gridSpan w:val="5"/>
            <w:tcBorders>
              <w:left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:rsidR="000D2539" w:rsidRPr="002A733C" w:rsidRDefault="000D2539" w:rsidP="0019779B"/>
        </w:tc>
      </w:tr>
      <w:tr w:rsidR="004C2FEE" w:rsidRPr="002A733C">
        <w:trPr>
          <w:trHeight w:val="403"/>
          <w:jc w:val="center"/>
        </w:trPr>
        <w:tc>
          <w:tcPr>
            <w:tcW w:w="2608" w:type="dxa"/>
            <w:gridSpan w:val="8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12"/>
            <w:tcBorders>
              <w:bottom w:val="single" w:sz="4" w:space="0" w:color="C0C0C0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:rsidR="000D2539" w:rsidRPr="002A733C" w:rsidRDefault="000D2539" w:rsidP="0019779B"/>
        </w:tc>
      </w:tr>
      <w:tr w:rsidR="000D2539" w:rsidRPr="002A733C">
        <w:trPr>
          <w:trHeight w:val="288"/>
          <w:jc w:val="center"/>
        </w:trPr>
        <w:tc>
          <w:tcPr>
            <w:tcW w:w="10080" w:type="dxa"/>
            <w:gridSpan w:val="20"/>
            <w:shd w:val="clear" w:color="auto" w:fill="E6E6E6"/>
            <w:vAlign w:val="center"/>
          </w:tcPr>
          <w:p w:rsidR="000D2539" w:rsidRPr="00F264EB" w:rsidRDefault="000D2539" w:rsidP="00F264EB">
            <w:pPr>
              <w:pStyle w:val="Heading2"/>
            </w:pPr>
            <w:r w:rsidRPr="00F264EB">
              <w:t>Disclaimer and Signature</w:t>
            </w:r>
          </w:p>
        </w:tc>
      </w:tr>
      <w:tr w:rsidR="000D2539" w:rsidRPr="002A733C">
        <w:trPr>
          <w:trHeight w:val="1008"/>
          <w:jc w:val="center"/>
        </w:trPr>
        <w:tc>
          <w:tcPr>
            <w:tcW w:w="10080" w:type="dxa"/>
            <w:gridSpan w:val="20"/>
            <w:tcBorders>
              <w:top w:val="nil"/>
              <w:bottom w:val="single" w:sz="4" w:space="0" w:color="C0C0C0"/>
            </w:tcBorders>
            <w:vAlign w:val="center"/>
          </w:tcPr>
          <w:p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:rsidR="000D2539" w:rsidRPr="002A733C" w:rsidRDefault="000D2539" w:rsidP="00185BA5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185BA5">
              <w:br/>
            </w:r>
            <w:r w:rsidRPr="002A733C">
              <w:t>may result in my release.</w:t>
            </w:r>
          </w:p>
        </w:tc>
      </w:tr>
      <w:tr w:rsidR="002D486E" w:rsidRPr="002A733C">
        <w:trPr>
          <w:trHeight w:val="403"/>
          <w:jc w:val="center"/>
        </w:trPr>
        <w:tc>
          <w:tcPr>
            <w:tcW w:w="1086" w:type="dxa"/>
            <w:gridSpan w:val="4"/>
            <w:tcBorders>
              <w:top w:val="single" w:sz="4" w:space="0" w:color="C0C0C0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12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:rsidR="000D2539" w:rsidRPr="002A733C" w:rsidRDefault="000D2539" w:rsidP="0019779B"/>
        </w:tc>
      </w:tr>
    </w:tbl>
    <w:p w:rsidR="005F6E87" w:rsidRPr="002A733C" w:rsidRDefault="005F6E87" w:rsidP="002A733C"/>
    <w:sectPr w:rsidR="005F6E87" w:rsidRPr="002A733C" w:rsidSect="008D40FF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noPunctuationKerning/>
  <w:characterSpacingControl w:val="doNotCompress"/>
  <w:compat/>
  <w:rsids>
    <w:rsidRoot w:val="00725229"/>
    <w:rsid w:val="000071F7"/>
    <w:rsid w:val="000134FA"/>
    <w:rsid w:val="0002798A"/>
    <w:rsid w:val="00063EEE"/>
    <w:rsid w:val="00083002"/>
    <w:rsid w:val="00087B85"/>
    <w:rsid w:val="000A01F1"/>
    <w:rsid w:val="000C1163"/>
    <w:rsid w:val="000D2539"/>
    <w:rsid w:val="000F2DF4"/>
    <w:rsid w:val="000F6783"/>
    <w:rsid w:val="00101CD9"/>
    <w:rsid w:val="001059A0"/>
    <w:rsid w:val="00120C95"/>
    <w:rsid w:val="0014663E"/>
    <w:rsid w:val="00180664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35259"/>
    <w:rsid w:val="003929F1"/>
    <w:rsid w:val="003A1B63"/>
    <w:rsid w:val="003A41A1"/>
    <w:rsid w:val="003B2326"/>
    <w:rsid w:val="003F1D46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EA"/>
    <w:rsid w:val="004B0578"/>
    <w:rsid w:val="004C2FEE"/>
    <w:rsid w:val="004E34C6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13129"/>
    <w:rsid w:val="00617C65"/>
    <w:rsid w:val="00682C69"/>
    <w:rsid w:val="006D2635"/>
    <w:rsid w:val="006D779C"/>
    <w:rsid w:val="006E4F63"/>
    <w:rsid w:val="006E729E"/>
    <w:rsid w:val="007229D0"/>
    <w:rsid w:val="00725229"/>
    <w:rsid w:val="007602AC"/>
    <w:rsid w:val="00774B67"/>
    <w:rsid w:val="00793AC6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220D"/>
    <w:rsid w:val="009D6AEA"/>
    <w:rsid w:val="00A211B2"/>
    <w:rsid w:val="00A2727E"/>
    <w:rsid w:val="00A35524"/>
    <w:rsid w:val="00A74F99"/>
    <w:rsid w:val="00A82BA3"/>
    <w:rsid w:val="00A94ACC"/>
    <w:rsid w:val="00AE6FA4"/>
    <w:rsid w:val="00B03907"/>
    <w:rsid w:val="00B11811"/>
    <w:rsid w:val="00B311E1"/>
    <w:rsid w:val="00B4735C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C47A2"/>
    <w:rsid w:val="00DE1551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F02A61"/>
    <w:rsid w:val="00F264EB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733C"/>
    <w:rPr>
      <w:rFonts w:ascii="Tahoma" w:hAnsi="Tahoma"/>
      <w:sz w:val="16"/>
      <w:szCs w:val="24"/>
    </w:rPr>
  </w:style>
  <w:style w:type="paragraph" w:styleId="Heading1">
    <w:name w:val="heading 1"/>
    <w:basedOn w:val="Normal"/>
    <w:next w:val="Normal"/>
    <w:qFormat/>
    <w:rsid w:val="000134FA"/>
    <w:pPr>
      <w:tabs>
        <w:tab w:val="left" w:pos="7185"/>
      </w:tabs>
      <w:spacing w:before="200"/>
      <w:ind w:left="450"/>
      <w:outlineLvl w:val="0"/>
    </w:pPr>
    <w:rPr>
      <w:b/>
      <w:caps/>
      <w:sz w:val="28"/>
      <w:szCs w:val="28"/>
    </w:rPr>
  </w:style>
  <w:style w:type="paragraph" w:styleId="Heading2">
    <w:name w:val="heading 2"/>
    <w:basedOn w:val="Normal"/>
    <w:next w:val="Normal"/>
    <w:qFormat/>
    <w:rsid w:val="00F264EB"/>
    <w:pPr>
      <w:tabs>
        <w:tab w:val="left" w:pos="7185"/>
      </w:tabs>
      <w:outlineLvl w:val="1"/>
    </w:pPr>
    <w:rPr>
      <w:b/>
      <w:caps/>
      <w:color w:val="000000"/>
      <w:sz w:val="18"/>
      <w:szCs w:val="20"/>
    </w:rPr>
  </w:style>
  <w:style w:type="paragraph" w:styleId="Heading3">
    <w:name w:val="heading 3"/>
    <w:basedOn w:val="Normal"/>
    <w:next w:val="Normal"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02798A"/>
    <w:rPr>
      <w:rFonts w:cs="Tahoma"/>
      <w:szCs w:val="16"/>
    </w:rPr>
  </w:style>
  <w:style w:type="paragraph" w:customStyle="1" w:styleId="Italics">
    <w:name w:val="Italics"/>
    <w:basedOn w:val="Normal"/>
    <w:rsid w:val="008D40FF"/>
    <w:rPr>
      <w:i/>
    </w:rPr>
  </w:style>
  <w:style w:type="paragraph" w:customStyle="1" w:styleId="Disclaimer">
    <w:name w:val="Disclaimer"/>
    <w:basedOn w:val="Normal"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rsid w:val="00CA28E6"/>
    <w:rPr>
      <w:color w:val="999999"/>
    </w:rPr>
  </w:style>
  <w:style w:type="character" w:customStyle="1" w:styleId="CheckBoxChar">
    <w:name w:val="Check Box Char"/>
    <w:basedOn w:val="DefaultParagraphFont"/>
    <w:link w:val="CheckBox"/>
    <w:rsid w:val="00CA28E6"/>
    <w:rPr>
      <w:rFonts w:ascii="Tahoma" w:hAnsi="Tahoma"/>
      <w:color w:val="999999"/>
      <w:sz w:val="16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Rar$DI00.585\0608882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06088828</Template>
  <TotalTime>5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COMPANY NAME</vt:lpstr>
    </vt:vector>
  </TitlesOfParts>
  <Company>Microsoft Corporation</Company>
  <LinksUpToDate>false</LinksUpToDate>
  <CharactersWithSpaces>2375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2011-07-20T15:58:00Z</cp:lastPrinted>
  <dcterms:created xsi:type="dcterms:W3CDTF">2011-07-20T15:57:00Z</dcterms:created>
  <dcterms:modified xsi:type="dcterms:W3CDTF">2011-07-20T16:02:00Z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